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691DC2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691DC2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36F12" w14:textId="77777777" w:rsidR="00100A43" w:rsidRDefault="00100A43">
      <w:r>
        <w:separator/>
      </w:r>
    </w:p>
  </w:endnote>
  <w:endnote w:type="continuationSeparator" w:id="0">
    <w:p w14:paraId="1D0893C5" w14:textId="77777777" w:rsidR="00100A43" w:rsidRDefault="00100A43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Testonotadichiusura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Testonotadichiusura"/>
        <w:spacing w:after="100"/>
        <w:rPr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Testonotadichiusura"/>
        <w:spacing w:after="100"/>
        <w:rPr>
          <w:sz w:val="16"/>
          <w:szCs w:val="16"/>
          <w:lang w:val="en-GB"/>
        </w:rPr>
      </w:pPr>
      <w:r w:rsidRPr="00B223B0">
        <w:rPr>
          <w:rStyle w:val="Rimandonotadichiusura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Testonotadichiusura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Rimandonotadichiusura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D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Pidipa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85BB8" w14:textId="77777777" w:rsidR="00100A43" w:rsidRDefault="00100A43">
      <w:r>
        <w:separator/>
      </w:r>
    </w:p>
  </w:footnote>
  <w:footnote w:type="continuationSeparator" w:id="0">
    <w:p w14:paraId="2211452B" w14:textId="77777777" w:rsidR="00100A43" w:rsidRDefault="00100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56A35859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proofErr w:type="spellStart"/>
    <w:r w:rsidRPr="00B6735A">
      <w:rPr>
        <w:rFonts w:ascii="Arial Narrow" w:hAnsi="Arial Narrow"/>
        <w:sz w:val="18"/>
        <w:szCs w:val="18"/>
        <w:lang w:val="en-GB"/>
      </w:rPr>
      <w:t>GfNA</w:t>
    </w:r>
    <w:proofErr w:type="spellEnd"/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0A43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483B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6D87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www.w3.org/XML/1998/namespace"/>
    <ds:schemaRef ds:uri="0e52a87e-fa0e-4867-9149-5c43122db7fb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63D881E-2432-4370-B623-DDB1C5A7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412</Words>
  <Characters>2553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2960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Accademia</cp:lastModifiedBy>
  <cp:revision>2</cp:revision>
  <cp:lastPrinted>2013-11-06T08:46:00Z</cp:lastPrinted>
  <dcterms:created xsi:type="dcterms:W3CDTF">2016-04-20T18:17:00Z</dcterms:created>
  <dcterms:modified xsi:type="dcterms:W3CDTF">2016-04-20T18:17:00Z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